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85A32" w:rsidRPr="00C459F2" w:rsidTr="00985A32">
        <w:tc>
          <w:tcPr>
            <w:tcW w:w="4981" w:type="dxa"/>
          </w:tcPr>
          <w:p w:rsidR="00985A32" w:rsidRPr="00C459F2" w:rsidRDefault="0098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Ростовского муниципального района "Районный центр культуры и народного творчества"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_______________Евсеева Н.В.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«___» января 201__ года. </w:t>
            </w:r>
          </w:p>
        </w:tc>
      </w:tr>
    </w:tbl>
    <w:p w:rsidR="00985A32" w:rsidRPr="00C459F2" w:rsidRDefault="00985A32" w:rsidP="009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D8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C3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 структурном подразделении (филиале) Муниципального автономного учреждения Ростовского муниципального района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 xml:space="preserve"> "Районный центр культуры и народного творчества»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«</w:t>
      </w:r>
      <w:r w:rsidR="008E3897">
        <w:rPr>
          <w:rFonts w:ascii="Times New Roman" w:hAnsi="Times New Roman" w:cs="Times New Roman"/>
          <w:b/>
          <w:sz w:val="28"/>
          <w:szCs w:val="28"/>
        </w:rPr>
        <w:t>Петровский РДК им. А.К. Руденко</w:t>
      </w:r>
      <w:r w:rsidRPr="00C459F2">
        <w:rPr>
          <w:rFonts w:ascii="Times New Roman" w:hAnsi="Times New Roman" w:cs="Times New Roman"/>
          <w:b/>
          <w:sz w:val="28"/>
          <w:szCs w:val="28"/>
        </w:rPr>
        <w:t>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5E52DC" w:rsidP="00C459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A32" w:rsidRPr="00C459F2" w:rsidRDefault="00985A32" w:rsidP="00C459F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D" w:rsidRPr="00C459F2" w:rsidRDefault="001C112D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Структурное подразделение (филиал) «</w:t>
      </w:r>
      <w:r w:rsidR="008E3897" w:rsidRPr="008E3897">
        <w:rPr>
          <w:rFonts w:ascii="Times New Roman" w:hAnsi="Times New Roman" w:cs="Times New Roman"/>
          <w:sz w:val="28"/>
          <w:szCs w:val="28"/>
        </w:rPr>
        <w:t>Петровский РДК им. А.К. Руденко</w:t>
      </w:r>
      <w:r w:rsidRPr="00C459F2">
        <w:rPr>
          <w:rFonts w:ascii="Times New Roman" w:hAnsi="Times New Roman" w:cs="Times New Roman"/>
          <w:sz w:val="28"/>
          <w:szCs w:val="28"/>
        </w:rPr>
        <w:t xml:space="preserve">» (далее – Филиал) Муниципального автономного учреждения Ростовского муниципального района "Районный центр культуры и народного творчества» (далее – Учреждение) создан на основании </w:t>
      </w:r>
      <w:r w:rsidR="00C877CC">
        <w:rPr>
          <w:rFonts w:ascii="Times New Roman" w:hAnsi="Times New Roman" w:cs="Times New Roman"/>
          <w:sz w:val="28"/>
          <w:szCs w:val="28"/>
        </w:rPr>
        <w:t>Протокола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43787" w:rsidRPr="00C459F2">
        <w:rPr>
          <w:rFonts w:ascii="Times New Roman" w:hAnsi="Times New Roman" w:cs="Times New Roman"/>
          <w:sz w:val="28"/>
          <w:szCs w:val="28"/>
        </w:rPr>
        <w:t>№ ____</w:t>
      </w:r>
      <w:r w:rsidR="00C877CC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</w:t>
      </w:r>
      <w:proofErr w:type="spellStart"/>
      <w:r w:rsidR="00C877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77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77CC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="00C877C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от «</w:t>
      </w:r>
      <w:r w:rsidR="00C877CC">
        <w:rPr>
          <w:rFonts w:ascii="Times New Roman" w:hAnsi="Times New Roman" w:cs="Times New Roman"/>
          <w:sz w:val="28"/>
          <w:szCs w:val="28"/>
        </w:rPr>
        <w:t>07» декабря 2017года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</w:p>
    <w:p w:rsidR="00843787" w:rsidRPr="00C459F2" w:rsidRDefault="00843787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Полное наименование Филиала </w:t>
      </w:r>
      <w:r w:rsidR="002F5800" w:rsidRPr="00C459F2">
        <w:rPr>
          <w:rFonts w:ascii="Times New Roman" w:hAnsi="Times New Roman" w:cs="Times New Roman"/>
          <w:sz w:val="28"/>
          <w:szCs w:val="28"/>
        </w:rPr>
        <w:t>«</w:t>
      </w:r>
      <w:r w:rsidR="008E3897" w:rsidRPr="008E3897">
        <w:rPr>
          <w:rFonts w:ascii="Times New Roman" w:hAnsi="Times New Roman" w:cs="Times New Roman"/>
          <w:sz w:val="28"/>
          <w:szCs w:val="28"/>
        </w:rPr>
        <w:t>Петровский РДК им. А.К. Руденко</w:t>
      </w:r>
      <w:r w:rsidR="002F5800" w:rsidRPr="00C459F2">
        <w:rPr>
          <w:rFonts w:ascii="Times New Roman" w:hAnsi="Times New Roman" w:cs="Times New Roman"/>
          <w:sz w:val="28"/>
          <w:szCs w:val="28"/>
        </w:rPr>
        <w:t>»; сокращенное наименование «</w:t>
      </w:r>
      <w:r w:rsidR="008E3897" w:rsidRPr="008E3897">
        <w:rPr>
          <w:rFonts w:ascii="Times New Roman" w:hAnsi="Times New Roman" w:cs="Times New Roman"/>
          <w:sz w:val="28"/>
          <w:szCs w:val="28"/>
        </w:rPr>
        <w:t>Петровский РДК им. А.К. Руденко</w:t>
      </w:r>
      <w:r w:rsidR="002F5800" w:rsidRPr="00C459F2">
        <w:rPr>
          <w:rFonts w:ascii="Times New Roman" w:hAnsi="Times New Roman" w:cs="Times New Roman"/>
          <w:sz w:val="28"/>
          <w:szCs w:val="28"/>
        </w:rPr>
        <w:t>»</w:t>
      </w:r>
      <w:r w:rsidR="00C877CC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8E3897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Филиала 152130</w:t>
      </w:r>
      <w:r w:rsidR="002F5800" w:rsidRPr="00C459F2">
        <w:rPr>
          <w:rFonts w:ascii="Times New Roman" w:hAnsi="Times New Roman" w:cs="Times New Roman"/>
          <w:sz w:val="28"/>
          <w:szCs w:val="28"/>
        </w:rPr>
        <w:t xml:space="preserve">, Ростовский р-н, </w:t>
      </w:r>
      <w:proofErr w:type="gramStart"/>
      <w:r w:rsidR="002F5800" w:rsidRPr="00C459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/п.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="002F5800" w:rsidRPr="00C459F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Советская, дом33</w:t>
      </w:r>
      <w:r w:rsidR="002F5800" w:rsidRPr="00C459F2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7571F2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возглавляет директор, который назначается и освобождается приказом директора Учреждения.</w:t>
      </w:r>
    </w:p>
    <w:p w:rsidR="007571F2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77CC">
        <w:rPr>
          <w:rFonts w:ascii="Times New Roman" w:hAnsi="Times New Roman" w:cs="Times New Roman"/>
          <w:sz w:val="28"/>
          <w:szCs w:val="28"/>
        </w:rPr>
        <w:t>Филиала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доверенности, заключает крупные сделки и распоряжается имущество филиала по согласованию с директором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Структурная и штатная численнос</w:t>
      </w:r>
      <w:r w:rsidR="00AD5434">
        <w:rPr>
          <w:rFonts w:ascii="Times New Roman" w:hAnsi="Times New Roman" w:cs="Times New Roman"/>
          <w:sz w:val="28"/>
          <w:szCs w:val="28"/>
        </w:rPr>
        <w:t xml:space="preserve">ть Филиала утверждается </w:t>
      </w:r>
      <w:proofErr w:type="gramStart"/>
      <w:r w:rsidR="00AD54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 xml:space="preserve"> штатного расписания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lastRenderedPageBreak/>
        <w:t>Деятельность Филиала регулируется действующим законодательством РФ, законодательством Ярославской области, локальными актами и положением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Учреждением с согласия Учредителя.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не является самостоятельным юридическим лицом. Филиал осуществляет свою деятельность от имени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имеет лицевые счета.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Филиал имеет </w:t>
      </w:r>
      <w:r w:rsidR="008E4FC3" w:rsidRPr="00C459F2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своей деятельности круглую печать установленного образца, штампы и бланки, содержащие полное наименование Филиала и </w:t>
      </w:r>
      <w:r w:rsidR="00AD5434">
        <w:rPr>
          <w:rFonts w:ascii="Times New Roman" w:hAnsi="Times New Roman" w:cs="Times New Roman"/>
          <w:sz w:val="28"/>
          <w:szCs w:val="28"/>
        </w:rPr>
        <w:t>У</w:t>
      </w:r>
      <w:r w:rsidR="008E4FC3" w:rsidRPr="00C459F2">
        <w:rPr>
          <w:rFonts w:ascii="Times New Roman" w:hAnsi="Times New Roman" w:cs="Times New Roman"/>
          <w:sz w:val="28"/>
          <w:szCs w:val="28"/>
        </w:rPr>
        <w:t>чреждения.</w:t>
      </w:r>
    </w:p>
    <w:p w:rsidR="008E4FC3" w:rsidRPr="00C459F2" w:rsidRDefault="008E4FC3" w:rsidP="00592A6C">
      <w:pPr>
        <w:pStyle w:val="a4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C3901" w:rsidRPr="00C459F2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4FC3" w:rsidRPr="008E4FC3" w:rsidRDefault="008E4FC3" w:rsidP="00F82051">
      <w:pPr>
        <w:tabs>
          <w:tab w:val="left" w:pos="110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задачи, предмет и виды деятельности</w:t>
      </w:r>
    </w:p>
    <w:p w:rsidR="008E4FC3" w:rsidRPr="00C459F2" w:rsidRDefault="008E4FC3" w:rsidP="00C45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6C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и оказания услуг в сфере развития местного традиционного народного художественного творчества, предоставления разнообразных    услуг социально-культурного, оздоровительного и развлекательного характера населению, создания условий для занятий любительским художественным творчеством, организация и проведение мероприятий,</w:t>
      </w:r>
      <w:r w:rsidR="008E4FC3" w:rsidRPr="008E4FC3">
        <w:rPr>
          <w:rFonts w:ascii="Times New Roman" w:eastAsia="Times New Roman" w:hAnsi="Times New Roman" w:cs="Times New Roman"/>
          <w:color w:val="163E11"/>
          <w:sz w:val="28"/>
          <w:szCs w:val="28"/>
          <w:lang w:eastAsia="ru-RU"/>
        </w:rPr>
        <w:t xml:space="preserve"> в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числе, </w:t>
      </w:r>
      <w:proofErr w:type="spell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Ростовского муниципального района. </w:t>
      </w:r>
    </w:p>
    <w:p w:rsidR="008E4FC3" w:rsidRPr="008E4FC3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в области исполнительских искусств;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танцплощадок, дискотек, школ танцев;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(прочая) деятельность в области искусства;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в области демонстрации кинофильмов;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показ фильмов;</w:t>
      </w:r>
    </w:p>
    <w:p w:rsidR="008E4FC3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концертных залов, театров, оперных зданий, </w:t>
      </w:r>
      <w:proofErr w:type="spellStart"/>
      <w:proofErr w:type="gramStart"/>
      <w:r w:rsidRPr="00C459F2">
        <w:rPr>
          <w:rFonts w:ascii="Times New Roman" w:hAnsi="Times New Roman" w:cs="Times New Roman"/>
          <w:sz w:val="28"/>
          <w:szCs w:val="28"/>
        </w:rPr>
        <w:t>мюзик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– холлов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>, включая услуги билетных касс;</w:t>
      </w:r>
    </w:p>
    <w:p w:rsidR="008E3897" w:rsidRPr="00C459F2" w:rsidRDefault="008E3897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экскурсионных услуг;</w:t>
      </w:r>
      <w:bookmarkStart w:id="0" w:name="_GoBack"/>
      <w:bookmarkEnd w:id="0"/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народного творчества;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населения;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эстетико-образовательная работа;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деятельность;</w:t>
      </w:r>
    </w:p>
    <w:p w:rsidR="000F02C8" w:rsidRPr="00C459F2" w:rsidRDefault="008B3A02" w:rsidP="00C459F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4FC3"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культурных проектов.</w:t>
      </w:r>
    </w:p>
    <w:p w:rsidR="008E4FC3" w:rsidRPr="00C459F2" w:rsidRDefault="00F82051" w:rsidP="00F82051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деятельности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8E4FC3" w:rsidRPr="00C459F2" w:rsidRDefault="000F02C8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местного традиционного народного художественного творчества;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организация и проведение концертов мастеров искусств,  культурно-</w:t>
      </w: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массовых      мероприятий,      смотров,      конкурсов,      фестивалей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праздничных мероприятий;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риглашение сторонних коллективов и исполнителей;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азработка сценариев и проведение кул</w:t>
      </w:r>
      <w:r w:rsidR="000F02C8"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ьтурных мероприятий по заявкам,</w:t>
      </w:r>
      <w:r w:rsidR="00AD54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нформационное обеспечение концертной деятельности,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организационной, методической помощи предприятиям, учреждениям, организациям по вопросам культурно-досуговой деятельности, в</w:t>
      </w: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оспроизведение (изготовление экземпляров) аудиовизуальных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произведений и фонограмм на любых видах носителей;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- культурной активности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Ростовского муниципального район;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народных промыслов и ремесел;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концертно-гастрольной деятельности с участием самодеятельных и профессиональных коллективов;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пособий, сценариев, подбор репертуара для оказания практической, методической, творческой помощи коллективам художественной самод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учреждений культуры.</w:t>
      </w:r>
    </w:p>
    <w:p w:rsidR="000F02C8" w:rsidRPr="00C459F2" w:rsidRDefault="000F02C8" w:rsidP="00C459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C3" w:rsidRPr="008E4FC3" w:rsidRDefault="00F82051" w:rsidP="00F82051">
      <w:p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поставленных целей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основные виды деятельности: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направленности, народных театров, музеев, спортивных секций и других клубных формирований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мероприятий, посвященных государственным и календарным праздникам, памятным событиям и датам;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всероссийских, межрегиональных и международных фестивалей, смотров, конкурсов и других общественно – культурных акций на территории Ростовского муниципального района Ярославской области в пределах своей компетенции;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реализации областных, районных, городских проектов и программ в сфере традиционной культуре любительского искусства;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творческих коллективов, любительских об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ъединений и клубов по интересам;</w:t>
      </w:r>
    </w:p>
    <w:p w:rsidR="008E4FC3" w:rsidRPr="00C459F2" w:rsidRDefault="000F02C8" w:rsidP="00F82051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следующие виды деятельности, не относящиеся </w:t>
      </w:r>
      <w:proofErr w:type="gramStart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основным, но служащие для достижений целей: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входных билетов на посещение театрально – зрелищных, культурно – досуговых и развлекательных мероприятий;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договорам с юридическими и физическими лицами;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кружков, студий, коллективов </w:t>
      </w:r>
      <w:r w:rsidR="000F02C8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="003E444E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концертов, спектаклей, цирковых представлений сторонних коллективов;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помещений.</w:t>
      </w:r>
    </w:p>
    <w:p w:rsidR="008E4FC3" w:rsidRPr="008E4FC3" w:rsidRDefault="00F82051" w:rsidP="00F820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и другую деятельность, предусмотренную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платные услуги населению, </w:t>
      </w:r>
      <w:proofErr w:type="gram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цен, утвержденных приказом директора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директором Учреждения.</w:t>
      </w:r>
    </w:p>
    <w:p w:rsidR="008E4FC3" w:rsidRPr="008E4FC3" w:rsidRDefault="008E4FC3" w:rsidP="00F82051">
      <w:p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0F02C8" w:rsidP="00F82051">
      <w:pPr>
        <w:tabs>
          <w:tab w:val="left" w:pos="1106"/>
        </w:tabs>
        <w:spacing w:after="0" w:line="240" w:lineRule="auto"/>
        <w:ind w:left="8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 филиала</w:t>
      </w:r>
    </w:p>
    <w:p w:rsidR="000F02C8" w:rsidRPr="000F02C8" w:rsidRDefault="000F02C8" w:rsidP="00C459F2">
      <w:pPr>
        <w:tabs>
          <w:tab w:val="left" w:pos="1106"/>
        </w:tabs>
        <w:spacing w:after="0" w:line="240" w:lineRule="auto"/>
        <w:ind w:left="84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8" w:rsidRP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осуществляет финансово-хозяйственную деятельность на условиях, определяемых 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и указанных в настоящем Положении и доверенности, выдаваемой директору.</w:t>
      </w:r>
    </w:p>
    <w:p w:rsid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юридического лица -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 представл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органами государственной власти и с органами местного самоуправления, а также с физическими и юридическими лицами, заключать с ними договоры, контракты и иные соглашения, касающиес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Филиала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директора Учреждения.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директора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учреждения, Положением о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распорядка, трудовым договором и должностной инструкцией.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организацию работы своего подразделения.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самостоятельно осуществляет бухгалтерский, налоговый и иной учет всех хозяйственных операций Филиала.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Филиала отражаются в регулярной отчетности, которая предоставляется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 форме, объемы и в сроки, установленные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исчисляет и уплачивает установленные законодательством Российской Федерации нал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сборы.</w:t>
      </w:r>
    </w:p>
    <w:p w:rsidR="00F82051" w:rsidRPr="00C877CC" w:rsidRDefault="00E123C8" w:rsidP="00C877CC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Ответственность за организацию и ведение бухгалтерского и налогового учета, своевременность, полноту и достоверность бухгалтерской, налогового и 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статистической отчетности несут руководитель и главный бухгалтер Филиала.</w:t>
      </w:r>
      <w:proofErr w:type="gramEnd"/>
    </w:p>
    <w:p w:rsidR="000F02C8" w:rsidRPr="00F82051" w:rsidRDefault="000F02C8" w:rsidP="00F82051">
      <w:pPr>
        <w:pStyle w:val="a4"/>
        <w:numPr>
          <w:ilvl w:val="1"/>
          <w:numId w:val="33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штатные единицы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 в расписании 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на работу и увольнение работников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трудовые договоры с работниками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работники подчиняются директору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для достижения задач 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2C8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Финансовая деятельность Филиала осуществляется за счет средств, предоставленных на основании соглашения о порядке и условиях передачи финансовых активов обеспечение выполнения муниципального задания,  а также за счет денежных средств от осуществления предпринимательской  и другие виды деятельности, предусмотренные Уставом Учреждения;                                                 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от иных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 Филиалом в соответствии с финансово-хозяйственным планом (далее – ФХП) для выполнения возложенных на него функций.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B93FEE" w:rsidRDefault="007B6CC6" w:rsidP="00B9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Имущество </w:t>
      </w:r>
      <w:r w:rsidRPr="00B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</w:t>
      </w:r>
    </w:p>
    <w:p w:rsidR="000F02C8" w:rsidRPr="00B93FEE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C6" w:rsidRPr="00B93FEE" w:rsidRDefault="00470FBB" w:rsidP="00C459F2">
      <w:pPr>
        <w:pStyle w:val="a4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образуется из  имущества, переданного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чреждением, </w:t>
      </w:r>
      <w:r w:rsidR="00107CD1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праве оперативного управления или ином праве. </w:t>
      </w:r>
    </w:p>
    <w:p w:rsidR="007B6CC6" w:rsidRPr="00B93FEE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учитывается на балансе Филиала, входящего в состав баланса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чреждения.</w:t>
      </w:r>
    </w:p>
    <w:p w:rsidR="00107CD1" w:rsidRPr="00B93FEE" w:rsidRDefault="00107CD1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Филиала закреплено за материально ответственным лицом – директором Филиала.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использует имущество, числящееся на его балансе, в соответствии с целями и функциями, определенными настоящим Положением, и в пределах, установленных законодательством Российской Федерации.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не вправе отчуждать или иным способом распоряжаться имуществом, числящемся на его балансе, в том числе самостоятельно сдавать в аренду, отдавать в залог, передавать во временное пользование.                                                                                                                                                 </w:t>
      </w:r>
    </w:p>
    <w:p w:rsidR="007B6CC6" w:rsidRPr="007B6CC6" w:rsidRDefault="007B6CC6" w:rsidP="00B10A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F82051" w:rsidRDefault="00470FBB" w:rsidP="00F82051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Филиалом</w:t>
      </w:r>
    </w:p>
    <w:p w:rsidR="00F82051" w:rsidRDefault="00F82051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Филиалом осуществляется в соответствии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актами Учреждения и законодательством Российской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Исполнительным органом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является директор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Филиала назначается и освобождается от должности директором Учреждения на основании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8B3A02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действует на основании доверенности, выданной директором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доверенности, выданной директору Филиала,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устанавливает объем полномочий директора по совершению от имени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сделок и других юридических действий. Сделки, заключенные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с превышением его полномочий, установленных доверенностью, могут быть признаны недействительными по иску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10610" w:rsidRPr="00F82051" w:rsidRDefault="00004525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пределах своей компетенции: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деятельностью Филиала в соответствии с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чреждения, настоящим Положением, доверенностью, выданной в соответствии с пунктом 5.3 Положения и законодательством Российской Федерации;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заключает, расторгает хозяйственные и иные договоры, обеспечивает их выполнение;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 банковские и другие финансовые документы;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штат Филиала, утверждает должностные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работников Филиала по согласованию с директором Учреждения;</w:t>
      </w:r>
    </w:p>
    <w:p w:rsidR="00110610" w:rsidRPr="00110610" w:rsidRDefault="00491809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ходатайствовать о наложении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работников Филиала, а также их поощр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учет и отчетность в Филиале;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предоставление отчетности и иной информации в объеме, по форме и в сроки, установленные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в пределах своей компетенции другие 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функции по поручению директора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директором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приобретает движимое имущество, 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 и принимает в безвозмездное пользование недвижимое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движимое и иное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запрашивает и получает в </w:t>
      </w:r>
      <w:proofErr w:type="gramStart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от органов государственной власти и местного самоуправления, юридических и физических лиц информацию и материалы, необходимые для исполнения его функций;</w:t>
      </w:r>
    </w:p>
    <w:p w:rsidR="00110610" w:rsidRPr="00110610" w:rsidRDefault="00AD5434" w:rsidP="00F82051">
      <w:pPr>
        <w:numPr>
          <w:ilvl w:val="0"/>
          <w:numId w:val="36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использует имущество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Филиала, по целевому назначению в соответствии с законодательством Российской Федерации и Ярославской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и настоящим Положением.                                                                                                                 </w:t>
      </w:r>
      <w:r w:rsid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5.6 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несет персональную ответственность </w:t>
      </w:r>
      <w:proofErr w:type="gramStart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в Филиале;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договорных и налоговых обязательств, качество работ, услуг;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безопасные условия труда;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сохранность денежных средств, основных средств и других материальных ценностей Филиала;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мероприятий по гражданской обороне, охране труд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а, противопожарной безопасности, антитеррористической защищенности объектов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(территорий), по реализации муниципальной программы «Доступная среда»;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сохранность документов постоянного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хранения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разработку и представление на утверждение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 Плана финансово-хозяйственной деятельности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превышение предельно допустимого значения просроченной кредиторской задолженности Филиала в установленном порядке;</w:t>
      </w:r>
    </w:p>
    <w:p w:rsidR="00110610" w:rsidRPr="00F82051" w:rsidRDefault="00110610" w:rsidP="00491809">
      <w:pPr>
        <w:pStyle w:val="a4"/>
        <w:numPr>
          <w:ilvl w:val="1"/>
          <w:numId w:val="38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Филиала осуществляет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чреждение. Директор и лица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чреждения, уполномоченные им, вправе требовать от любых должностных лиц Филиала предоставления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необходимых материалов бухгалтерских, специальных и иных документов, а также личных (устных и письменных) объяснений.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F82051" w:rsidP="00F82051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Ликвидация Филиала</w:t>
      </w: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может быть ликвидирован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ательством Российской Федерации.</w:t>
      </w: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ликвидации Филиала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 гарантирует работникам Филиала соблюдение их прав в соответствии с законодательством Российской Федерации.</w:t>
      </w:r>
    </w:p>
    <w:p w:rsidR="00110610" w:rsidRPr="00110610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проведения ликвидационных мероприятий все имеющиеся документы Филиала формируются в дела и передаются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чреждение, независимо от сроков хранения.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C8" w:rsidRPr="000F02C8" w:rsidRDefault="00F82051" w:rsidP="00F8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02C8"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Внесение изменений и дополнений в Положении о </w:t>
      </w:r>
      <w:r w:rsidR="00C459F2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Филиале</w:t>
      </w:r>
    </w:p>
    <w:p w:rsidR="000F02C8" w:rsidRPr="000F02C8" w:rsidRDefault="000F02C8" w:rsidP="00F82051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Pr="00F82051" w:rsidRDefault="00F82051" w:rsidP="00F82051">
      <w:pPr>
        <w:pStyle w:val="a4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разрабатываются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5F5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0F02C8" w:rsidRPr="000F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вступают в силу после утверждения.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01" w:rsidRPr="002F5800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3901" w:rsidRPr="002F5800" w:rsidSect="00985A3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5"/>
    <w:multiLevelType w:val="singleLevel"/>
    <w:tmpl w:val="00000015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6"/>
    <w:multiLevelType w:val="singleLevel"/>
    <w:tmpl w:val="00000016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7"/>
    <w:multiLevelType w:val="singleLevel"/>
    <w:tmpl w:val="00000017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9675271"/>
    <w:multiLevelType w:val="hybridMultilevel"/>
    <w:tmpl w:val="7C8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0A7435"/>
    <w:multiLevelType w:val="hybridMultilevel"/>
    <w:tmpl w:val="B6B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650242"/>
    <w:multiLevelType w:val="multilevel"/>
    <w:tmpl w:val="B74090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14095450"/>
    <w:multiLevelType w:val="multilevel"/>
    <w:tmpl w:val="98FA2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4664EBF"/>
    <w:multiLevelType w:val="hybridMultilevel"/>
    <w:tmpl w:val="5486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5703D"/>
    <w:multiLevelType w:val="hybridMultilevel"/>
    <w:tmpl w:val="2CF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E7331A"/>
    <w:multiLevelType w:val="hybridMultilevel"/>
    <w:tmpl w:val="70D86B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032D9A"/>
    <w:multiLevelType w:val="multilevel"/>
    <w:tmpl w:val="39283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27954961"/>
    <w:multiLevelType w:val="hybridMultilevel"/>
    <w:tmpl w:val="A46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A1893"/>
    <w:multiLevelType w:val="multilevel"/>
    <w:tmpl w:val="ED86E3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31606C9C"/>
    <w:multiLevelType w:val="hybridMultilevel"/>
    <w:tmpl w:val="B2B2D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2A6EEC"/>
    <w:multiLevelType w:val="hybridMultilevel"/>
    <w:tmpl w:val="2F1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A4BD6"/>
    <w:multiLevelType w:val="multilevel"/>
    <w:tmpl w:val="509E2F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850D0"/>
    <w:multiLevelType w:val="multilevel"/>
    <w:tmpl w:val="B78A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43C2199"/>
    <w:multiLevelType w:val="multilevel"/>
    <w:tmpl w:val="495E0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7AC4E9A"/>
    <w:multiLevelType w:val="hybridMultilevel"/>
    <w:tmpl w:val="AEA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D03E1"/>
    <w:multiLevelType w:val="multilevel"/>
    <w:tmpl w:val="0848F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30"/>
  </w:num>
  <w:num w:numId="5">
    <w:abstractNumId w:val="28"/>
  </w:num>
  <w:num w:numId="6">
    <w:abstractNumId w:val="37"/>
  </w:num>
  <w:num w:numId="7">
    <w:abstractNumId w:val="25"/>
  </w:num>
  <w:num w:numId="8">
    <w:abstractNumId w:val="24"/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6"/>
  </w:num>
  <w:num w:numId="32">
    <w:abstractNumId w:val="36"/>
  </w:num>
  <w:num w:numId="33">
    <w:abstractNumId w:val="38"/>
  </w:num>
  <w:num w:numId="34">
    <w:abstractNumId w:val="23"/>
  </w:num>
  <w:num w:numId="35">
    <w:abstractNumId w:val="22"/>
  </w:num>
  <w:num w:numId="36">
    <w:abstractNumId w:val="32"/>
  </w:num>
  <w:num w:numId="37">
    <w:abstractNumId w:val="31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2"/>
    <w:rsid w:val="00004525"/>
    <w:rsid w:val="000F02C8"/>
    <w:rsid w:val="00107CD1"/>
    <w:rsid w:val="00110610"/>
    <w:rsid w:val="001C112D"/>
    <w:rsid w:val="001C1C3D"/>
    <w:rsid w:val="002E2BFA"/>
    <w:rsid w:val="002F5800"/>
    <w:rsid w:val="003E444E"/>
    <w:rsid w:val="00470FBB"/>
    <w:rsid w:val="00491809"/>
    <w:rsid w:val="00592A6C"/>
    <w:rsid w:val="005C3901"/>
    <w:rsid w:val="005D59AA"/>
    <w:rsid w:val="005E52DC"/>
    <w:rsid w:val="005F59EF"/>
    <w:rsid w:val="006306FF"/>
    <w:rsid w:val="007571F2"/>
    <w:rsid w:val="007B6CC6"/>
    <w:rsid w:val="00843787"/>
    <w:rsid w:val="008A78B4"/>
    <w:rsid w:val="008B3A02"/>
    <w:rsid w:val="008E3897"/>
    <w:rsid w:val="008E4FC3"/>
    <w:rsid w:val="00985A32"/>
    <w:rsid w:val="009F22F7"/>
    <w:rsid w:val="00AD5434"/>
    <w:rsid w:val="00B10A61"/>
    <w:rsid w:val="00B93FEE"/>
    <w:rsid w:val="00C459F2"/>
    <w:rsid w:val="00C877CC"/>
    <w:rsid w:val="00D25E88"/>
    <w:rsid w:val="00E123C8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72B0-7AA0-4D1F-BA75-3E92CCEF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2018-01-17T11:25:00Z</cp:lastPrinted>
  <dcterms:created xsi:type="dcterms:W3CDTF">2018-01-17T06:40:00Z</dcterms:created>
  <dcterms:modified xsi:type="dcterms:W3CDTF">2018-01-18T05:57:00Z</dcterms:modified>
</cp:coreProperties>
</file>